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F0" w:rsidRDefault="00A86EF0" w:rsidP="00A86EF0">
      <w:pPr>
        <w:widowControl w:val="0"/>
        <w:autoSpaceDE w:val="0"/>
        <w:autoSpaceDN w:val="0"/>
        <w:adjustRightInd w:val="0"/>
        <w:jc w:val="center"/>
        <w:rPr>
          <w:rFonts w:ascii="Arial" w:hAnsi="Arial" w:cs="Arial"/>
          <w:b/>
          <w:color w:val="393939"/>
          <w:sz w:val="32"/>
          <w:szCs w:val="32"/>
        </w:rPr>
      </w:pPr>
      <w:bookmarkStart w:id="0" w:name="_GoBack"/>
      <w:r>
        <w:rPr>
          <w:rFonts w:ascii="Helvetica" w:hAnsi="Helvetica" w:cs="Helvetica"/>
          <w:noProof/>
        </w:rPr>
        <w:drawing>
          <wp:anchor distT="0" distB="0" distL="114300" distR="114300" simplePos="0" relativeHeight="251658240" behindDoc="0" locked="0" layoutInCell="1" allowOverlap="1" wp14:anchorId="26A74E10" wp14:editId="7B6A8BC2">
            <wp:simplePos x="0" y="0"/>
            <wp:positionH relativeFrom="column">
              <wp:posOffset>228600</wp:posOffset>
            </wp:positionH>
            <wp:positionV relativeFrom="paragraph">
              <wp:posOffset>0</wp:posOffset>
            </wp:positionV>
            <wp:extent cx="1485900" cy="1113790"/>
            <wp:effectExtent l="0" t="0" r="12700" b="3810"/>
            <wp:wrapTight wrapText="bothSides">
              <wp:wrapPolygon edited="0">
                <wp:start x="0" y="0"/>
                <wp:lineTo x="0" y="21181"/>
                <wp:lineTo x="21415" y="2118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137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86EF0" w:rsidRDefault="00A86EF0" w:rsidP="00A86EF0">
      <w:pPr>
        <w:widowControl w:val="0"/>
        <w:autoSpaceDE w:val="0"/>
        <w:autoSpaceDN w:val="0"/>
        <w:adjustRightInd w:val="0"/>
        <w:jc w:val="center"/>
        <w:rPr>
          <w:rFonts w:ascii="Arial" w:hAnsi="Arial" w:cs="Arial"/>
          <w:b/>
          <w:color w:val="393939"/>
          <w:sz w:val="32"/>
          <w:szCs w:val="32"/>
        </w:rPr>
      </w:pPr>
    </w:p>
    <w:p w:rsidR="00B039BF" w:rsidRDefault="00B039BF" w:rsidP="00A86EF0">
      <w:pPr>
        <w:widowControl w:val="0"/>
        <w:autoSpaceDE w:val="0"/>
        <w:autoSpaceDN w:val="0"/>
        <w:adjustRightInd w:val="0"/>
        <w:rPr>
          <w:rFonts w:ascii="Arial" w:hAnsi="Arial" w:cs="Arial"/>
          <w:b/>
          <w:color w:val="393939"/>
          <w:sz w:val="32"/>
          <w:szCs w:val="32"/>
        </w:rPr>
      </w:pPr>
      <w:r w:rsidRPr="00B039BF">
        <w:rPr>
          <w:rFonts w:ascii="Arial" w:hAnsi="Arial" w:cs="Arial"/>
          <w:b/>
          <w:color w:val="393939"/>
          <w:sz w:val="32"/>
          <w:szCs w:val="32"/>
        </w:rPr>
        <w:t>Analyzi</w:t>
      </w:r>
      <w:r w:rsidR="00A86EF0">
        <w:rPr>
          <w:rFonts w:ascii="Arial" w:hAnsi="Arial" w:cs="Arial"/>
          <w:b/>
          <w:color w:val="393939"/>
          <w:sz w:val="32"/>
          <w:szCs w:val="32"/>
        </w:rPr>
        <w:t>ng And Summarizing A News Story</w:t>
      </w:r>
    </w:p>
    <w:p w:rsidR="006D31FC" w:rsidRDefault="006D31FC" w:rsidP="00A86EF0">
      <w:pPr>
        <w:widowControl w:val="0"/>
        <w:autoSpaceDE w:val="0"/>
        <w:autoSpaceDN w:val="0"/>
        <w:adjustRightInd w:val="0"/>
        <w:rPr>
          <w:rFonts w:ascii="Arial" w:hAnsi="Arial" w:cs="Arial"/>
          <w:b/>
          <w:color w:val="393939"/>
          <w:sz w:val="32"/>
          <w:szCs w:val="32"/>
        </w:rPr>
      </w:pPr>
    </w:p>
    <w:p w:rsidR="00B039BF" w:rsidRPr="00A86EF0" w:rsidRDefault="00B039BF" w:rsidP="00B039BF">
      <w:pPr>
        <w:widowControl w:val="0"/>
        <w:autoSpaceDE w:val="0"/>
        <w:autoSpaceDN w:val="0"/>
        <w:adjustRightInd w:val="0"/>
        <w:rPr>
          <w:rFonts w:ascii="Arial" w:hAnsi="Arial" w:cs="Arial"/>
          <w:color w:val="1F1F1F"/>
          <w:sz w:val="28"/>
          <w:szCs w:val="28"/>
        </w:rPr>
      </w:pPr>
    </w:p>
    <w:p w:rsidR="00B039BF" w:rsidRPr="00A86EF0" w:rsidRDefault="006D31FC" w:rsidP="00B039BF">
      <w:pPr>
        <w:widowControl w:val="0"/>
        <w:autoSpaceDE w:val="0"/>
        <w:autoSpaceDN w:val="0"/>
        <w:adjustRightInd w:val="0"/>
        <w:rPr>
          <w:rFonts w:ascii="Arial" w:hAnsi="Arial" w:cs="Arial"/>
          <w:color w:val="1F1F1F"/>
          <w:sz w:val="28"/>
          <w:szCs w:val="28"/>
        </w:rPr>
      </w:pPr>
      <w:r>
        <w:rPr>
          <w:rFonts w:ascii="Arial" w:hAnsi="Arial" w:cs="Arial"/>
          <w:b/>
          <w:bCs/>
          <w:color w:val="1F1F1F"/>
          <w:sz w:val="28"/>
          <w:szCs w:val="28"/>
        </w:rPr>
        <w:t xml:space="preserve">1. </w:t>
      </w:r>
      <w:r w:rsidR="00B039BF" w:rsidRPr="00A86EF0">
        <w:rPr>
          <w:rFonts w:ascii="Arial" w:hAnsi="Arial" w:cs="Arial"/>
          <w:b/>
          <w:bCs/>
          <w:color w:val="1F1F1F"/>
          <w:sz w:val="28"/>
          <w:szCs w:val="28"/>
        </w:rPr>
        <w:t>Write the introductory sentence (topic sentence) to your paragraph. </w:t>
      </w:r>
      <w:r w:rsidR="00B039BF" w:rsidRPr="00A86EF0">
        <w:rPr>
          <w:rFonts w:ascii="Arial" w:hAnsi="Arial" w:cs="Arial"/>
          <w:color w:val="1F1F1F"/>
          <w:sz w:val="28"/>
          <w:szCs w:val="28"/>
        </w:rPr>
        <w:t xml:space="preserve"> This first sentence should </w:t>
      </w:r>
      <w:r w:rsidR="00B039BF" w:rsidRPr="00A86EF0">
        <w:rPr>
          <w:rFonts w:ascii="Arial" w:hAnsi="Arial" w:cs="Arial"/>
          <w:b/>
          <w:bCs/>
          <w:color w:val="1F1F1F"/>
          <w:sz w:val="28"/>
          <w:szCs w:val="28"/>
        </w:rPr>
        <w:t xml:space="preserve">Introduce the article </w:t>
      </w:r>
      <w:r w:rsidR="00B039BF" w:rsidRPr="00A86EF0">
        <w:rPr>
          <w:rFonts w:ascii="Arial" w:hAnsi="Arial" w:cs="Arial"/>
          <w:color w:val="1F1F1F"/>
          <w:sz w:val="28"/>
          <w:szCs w:val="28"/>
        </w:rPr>
        <w:t>to be summarized by giving</w:t>
      </w:r>
      <w:r w:rsidR="00A86EF0" w:rsidRPr="00A86EF0">
        <w:rPr>
          <w:rFonts w:ascii="Arial" w:hAnsi="Arial" w:cs="Arial"/>
          <w:color w:val="1F1F1F"/>
          <w:sz w:val="28"/>
          <w:szCs w:val="28"/>
        </w:rPr>
        <w:t xml:space="preserve"> the</w:t>
      </w:r>
      <w:r w:rsidR="00B039BF" w:rsidRPr="00A86EF0">
        <w:rPr>
          <w:rFonts w:ascii="Arial" w:hAnsi="Arial" w:cs="Arial"/>
          <w:color w:val="1F1F1F"/>
          <w:sz w:val="28"/>
          <w:szCs w:val="28"/>
        </w:rPr>
        <w:t>:  </w:t>
      </w:r>
    </w:p>
    <w:p w:rsidR="00B039BF" w:rsidRPr="00A86EF0" w:rsidRDefault="00A86EF0" w:rsidP="00A86EF0">
      <w:pPr>
        <w:pStyle w:val="ListParagraph"/>
        <w:widowControl w:val="0"/>
        <w:numPr>
          <w:ilvl w:val="0"/>
          <w:numId w:val="4"/>
        </w:numPr>
        <w:tabs>
          <w:tab w:val="left" w:pos="220"/>
          <w:tab w:val="left" w:pos="720"/>
        </w:tabs>
        <w:autoSpaceDE w:val="0"/>
        <w:autoSpaceDN w:val="0"/>
        <w:adjustRightInd w:val="0"/>
        <w:rPr>
          <w:rFonts w:ascii="Arial" w:hAnsi="Arial" w:cs="Arial"/>
          <w:color w:val="535353"/>
          <w:sz w:val="28"/>
          <w:szCs w:val="28"/>
        </w:rPr>
      </w:pPr>
      <w:r w:rsidRPr="00A86EF0">
        <w:rPr>
          <w:rFonts w:ascii="Arial" w:hAnsi="Arial" w:cs="Arial"/>
          <w:color w:val="1F1F1F"/>
          <w:sz w:val="28"/>
          <w:szCs w:val="28"/>
        </w:rPr>
        <w:t xml:space="preserve">   </w:t>
      </w:r>
      <w:proofErr w:type="gramStart"/>
      <w:r w:rsidR="00B039BF" w:rsidRPr="00A86EF0">
        <w:rPr>
          <w:rFonts w:ascii="Arial" w:hAnsi="Arial" w:cs="Arial"/>
          <w:color w:val="1F1F1F"/>
          <w:sz w:val="28"/>
          <w:szCs w:val="28"/>
        </w:rPr>
        <w:t>source</w:t>
      </w:r>
      <w:proofErr w:type="gramEnd"/>
      <w:r w:rsidR="00B039BF" w:rsidRPr="00A86EF0">
        <w:rPr>
          <w:rFonts w:ascii="Arial" w:hAnsi="Arial" w:cs="Arial"/>
          <w:color w:val="1F1F1F"/>
          <w:sz w:val="28"/>
          <w:szCs w:val="28"/>
        </w:rPr>
        <w:t xml:space="preserve"> (name of the newspaper or magazine) </w:t>
      </w:r>
    </w:p>
    <w:p w:rsidR="00B039BF" w:rsidRPr="00A86EF0" w:rsidRDefault="00A86EF0" w:rsidP="00A86EF0">
      <w:pPr>
        <w:pStyle w:val="ListParagraph"/>
        <w:widowControl w:val="0"/>
        <w:numPr>
          <w:ilvl w:val="0"/>
          <w:numId w:val="4"/>
        </w:numPr>
        <w:tabs>
          <w:tab w:val="left" w:pos="220"/>
          <w:tab w:val="left" w:pos="720"/>
        </w:tabs>
        <w:autoSpaceDE w:val="0"/>
        <w:autoSpaceDN w:val="0"/>
        <w:adjustRightInd w:val="0"/>
        <w:rPr>
          <w:rFonts w:ascii="Arial" w:hAnsi="Arial" w:cs="Arial"/>
          <w:color w:val="535353"/>
          <w:sz w:val="28"/>
          <w:szCs w:val="28"/>
        </w:rPr>
      </w:pPr>
      <w:r w:rsidRPr="00A86EF0">
        <w:rPr>
          <w:rFonts w:ascii="Arial" w:hAnsi="Arial" w:cs="Arial"/>
          <w:color w:val="1F1F1F"/>
          <w:sz w:val="28"/>
          <w:szCs w:val="28"/>
        </w:rPr>
        <w:t xml:space="preserve">   </w:t>
      </w:r>
      <w:proofErr w:type="gramStart"/>
      <w:r w:rsidR="00B039BF" w:rsidRPr="00A86EF0">
        <w:rPr>
          <w:rFonts w:ascii="Arial" w:hAnsi="Arial" w:cs="Arial"/>
          <w:color w:val="1F1F1F"/>
          <w:sz w:val="28"/>
          <w:szCs w:val="28"/>
        </w:rPr>
        <w:t>title</w:t>
      </w:r>
      <w:proofErr w:type="gramEnd"/>
      <w:r w:rsidR="00B039BF" w:rsidRPr="00A86EF0">
        <w:rPr>
          <w:rFonts w:ascii="Arial" w:hAnsi="Arial" w:cs="Arial"/>
          <w:color w:val="1F1F1F"/>
          <w:sz w:val="28"/>
          <w:szCs w:val="28"/>
        </w:rPr>
        <w:t xml:space="preserve"> of the article (in bold print, or  italics or inside “quotation” marks)</w:t>
      </w:r>
    </w:p>
    <w:p w:rsidR="00B039BF" w:rsidRPr="00A86EF0" w:rsidRDefault="00A86EF0" w:rsidP="00A86EF0">
      <w:pPr>
        <w:pStyle w:val="ListParagraph"/>
        <w:widowControl w:val="0"/>
        <w:numPr>
          <w:ilvl w:val="0"/>
          <w:numId w:val="4"/>
        </w:numPr>
        <w:tabs>
          <w:tab w:val="left" w:pos="220"/>
          <w:tab w:val="left" w:pos="720"/>
        </w:tabs>
        <w:autoSpaceDE w:val="0"/>
        <w:autoSpaceDN w:val="0"/>
        <w:adjustRightInd w:val="0"/>
        <w:rPr>
          <w:rFonts w:ascii="Arial" w:hAnsi="Arial" w:cs="Arial"/>
          <w:color w:val="535353"/>
          <w:sz w:val="28"/>
          <w:szCs w:val="28"/>
        </w:rPr>
      </w:pPr>
      <w:r w:rsidRPr="00A86EF0">
        <w:rPr>
          <w:rFonts w:ascii="Arial" w:hAnsi="Arial" w:cs="Arial"/>
          <w:color w:val="1F1F1F"/>
          <w:sz w:val="28"/>
          <w:szCs w:val="28"/>
        </w:rPr>
        <w:t xml:space="preserve">   </w:t>
      </w:r>
      <w:proofErr w:type="gramStart"/>
      <w:r w:rsidR="00B039BF" w:rsidRPr="00A86EF0">
        <w:rPr>
          <w:rFonts w:ascii="Arial" w:hAnsi="Arial" w:cs="Arial"/>
          <w:color w:val="1F1F1F"/>
          <w:sz w:val="28"/>
          <w:szCs w:val="28"/>
        </w:rPr>
        <w:t>name</w:t>
      </w:r>
      <w:proofErr w:type="gramEnd"/>
      <w:r w:rsidR="00B039BF" w:rsidRPr="00A86EF0">
        <w:rPr>
          <w:rFonts w:ascii="Arial" w:hAnsi="Arial" w:cs="Arial"/>
          <w:color w:val="1F1F1F"/>
          <w:sz w:val="28"/>
          <w:szCs w:val="28"/>
        </w:rPr>
        <w:t xml:space="preserve"> of the author (if provided)</w:t>
      </w:r>
      <w:r w:rsidRPr="00A86EF0">
        <w:rPr>
          <w:rFonts w:ascii="Arial" w:hAnsi="Arial" w:cs="Arial"/>
          <w:color w:val="1F1F1F"/>
          <w:sz w:val="28"/>
          <w:szCs w:val="28"/>
        </w:rPr>
        <w:t>.</w:t>
      </w:r>
    </w:p>
    <w:p w:rsidR="00B039BF" w:rsidRPr="00A86EF0" w:rsidRDefault="00A86EF0" w:rsidP="00B039BF">
      <w:pPr>
        <w:pStyle w:val="ListParagraph"/>
        <w:widowControl w:val="0"/>
        <w:numPr>
          <w:ilvl w:val="0"/>
          <w:numId w:val="4"/>
        </w:numPr>
        <w:tabs>
          <w:tab w:val="left" w:pos="220"/>
          <w:tab w:val="left" w:pos="720"/>
        </w:tabs>
        <w:autoSpaceDE w:val="0"/>
        <w:autoSpaceDN w:val="0"/>
        <w:adjustRightInd w:val="0"/>
        <w:rPr>
          <w:rFonts w:ascii="Arial" w:hAnsi="Arial" w:cs="Arial"/>
          <w:color w:val="535353"/>
          <w:sz w:val="28"/>
          <w:szCs w:val="28"/>
        </w:rPr>
      </w:pPr>
      <w:r w:rsidRPr="00A86EF0">
        <w:rPr>
          <w:rFonts w:ascii="Arial" w:hAnsi="Arial" w:cs="Arial"/>
          <w:color w:val="1F1F1F"/>
          <w:sz w:val="28"/>
          <w:szCs w:val="28"/>
        </w:rPr>
        <w:t xml:space="preserve">   </w:t>
      </w:r>
      <w:proofErr w:type="gramStart"/>
      <w:r w:rsidR="00B039BF" w:rsidRPr="00A86EF0">
        <w:rPr>
          <w:rFonts w:ascii="Arial" w:hAnsi="Arial" w:cs="Arial"/>
          <w:color w:val="1F1F1F"/>
          <w:sz w:val="28"/>
          <w:szCs w:val="28"/>
        </w:rPr>
        <w:t>date</w:t>
      </w:r>
      <w:proofErr w:type="gramEnd"/>
      <w:r w:rsidR="00B039BF" w:rsidRPr="00A86EF0">
        <w:rPr>
          <w:rFonts w:ascii="Arial" w:hAnsi="Arial" w:cs="Arial"/>
          <w:color w:val="1F1F1F"/>
          <w:sz w:val="28"/>
          <w:szCs w:val="28"/>
        </w:rPr>
        <w:t xml:space="preserve"> the article was written.</w:t>
      </w:r>
    </w:p>
    <w:p w:rsidR="00A86EF0" w:rsidRPr="00A86EF0" w:rsidRDefault="00A86EF0" w:rsidP="00B039BF">
      <w:pPr>
        <w:widowControl w:val="0"/>
        <w:autoSpaceDE w:val="0"/>
        <w:autoSpaceDN w:val="0"/>
        <w:adjustRightInd w:val="0"/>
        <w:rPr>
          <w:rFonts w:ascii="Arial" w:hAnsi="Arial" w:cs="Arial"/>
          <w:color w:val="535353"/>
          <w:sz w:val="28"/>
          <w:szCs w:val="28"/>
        </w:rPr>
      </w:pPr>
    </w:p>
    <w:p w:rsidR="00B039BF" w:rsidRPr="00A86EF0" w:rsidRDefault="00A86EF0" w:rsidP="00A86EF0">
      <w:pPr>
        <w:widowControl w:val="0"/>
        <w:autoSpaceDE w:val="0"/>
        <w:autoSpaceDN w:val="0"/>
        <w:adjustRightInd w:val="0"/>
        <w:ind w:left="587"/>
        <w:rPr>
          <w:rFonts w:ascii="Arial" w:hAnsi="Arial" w:cs="Arial"/>
          <w:i/>
          <w:color w:val="1F1F1F"/>
          <w:sz w:val="28"/>
          <w:szCs w:val="28"/>
        </w:rPr>
      </w:pPr>
      <w:r w:rsidRPr="00A86EF0">
        <w:rPr>
          <w:rFonts w:ascii="Arial" w:hAnsi="Arial" w:cs="Arial"/>
          <w:color w:val="1F1F1F"/>
          <w:sz w:val="28"/>
          <w:szCs w:val="28"/>
        </w:rPr>
        <w:t>Example:</w:t>
      </w:r>
      <w:r w:rsidR="00B039BF" w:rsidRPr="00A86EF0">
        <w:rPr>
          <w:rFonts w:ascii="Arial" w:hAnsi="Arial" w:cs="Arial"/>
          <w:color w:val="1F1F1F"/>
          <w:sz w:val="28"/>
          <w:szCs w:val="28"/>
        </w:rPr>
        <w:t xml:space="preserve"> </w:t>
      </w:r>
      <w:r w:rsidR="00B039BF" w:rsidRPr="00A86EF0">
        <w:rPr>
          <w:rFonts w:ascii="Arial" w:hAnsi="Arial" w:cs="Arial"/>
          <w:i/>
          <w:color w:val="1F1F1F"/>
          <w:sz w:val="28"/>
          <w:szCs w:val="28"/>
        </w:rPr>
        <w:t xml:space="preserve">“I read an article on Newsela.com, previously published by the Associated Press, titled:  “Oneida Nation asks to meet with NFL owners to discuss Redskins nickname” on November 1, 2013.  This article was about </w:t>
      </w:r>
      <w:proofErr w:type="gramStart"/>
      <w:r w:rsidR="00B039BF" w:rsidRPr="00A86EF0">
        <w:rPr>
          <w:rFonts w:ascii="Arial" w:hAnsi="Arial" w:cs="Arial"/>
          <w:i/>
          <w:color w:val="1F1F1F"/>
          <w:sz w:val="28"/>
          <w:szCs w:val="28"/>
        </w:rPr>
        <w:t>.......</w:t>
      </w:r>
      <w:proofErr w:type="gramEnd"/>
    </w:p>
    <w:p w:rsidR="00B039BF" w:rsidRPr="00A86EF0" w:rsidRDefault="00B039BF" w:rsidP="00B039BF">
      <w:pPr>
        <w:widowControl w:val="0"/>
        <w:autoSpaceDE w:val="0"/>
        <w:autoSpaceDN w:val="0"/>
        <w:adjustRightInd w:val="0"/>
        <w:rPr>
          <w:rFonts w:ascii="Arial" w:hAnsi="Arial" w:cs="Arial"/>
          <w:i/>
          <w:color w:val="1F1F1F"/>
          <w:sz w:val="28"/>
          <w:szCs w:val="28"/>
        </w:rPr>
      </w:pPr>
    </w:p>
    <w:p w:rsidR="00B039BF" w:rsidRPr="00A86EF0" w:rsidRDefault="00B039BF" w:rsidP="00B039BF">
      <w:pPr>
        <w:widowControl w:val="0"/>
        <w:autoSpaceDE w:val="0"/>
        <w:autoSpaceDN w:val="0"/>
        <w:adjustRightInd w:val="0"/>
        <w:rPr>
          <w:rFonts w:ascii="Arial" w:hAnsi="Arial" w:cs="Arial"/>
          <w:color w:val="535353"/>
          <w:sz w:val="28"/>
          <w:szCs w:val="28"/>
        </w:rPr>
      </w:pPr>
      <w:r w:rsidRPr="00A86EF0">
        <w:rPr>
          <w:rFonts w:ascii="Arial" w:hAnsi="Arial" w:cs="Arial"/>
          <w:b/>
          <w:bCs/>
          <w:color w:val="1F1F1F"/>
          <w:sz w:val="28"/>
          <w:szCs w:val="28"/>
        </w:rPr>
        <w:t xml:space="preserve">2.  Write the body of your summary paragraph </w:t>
      </w:r>
      <w:r w:rsidRPr="00A86EF0">
        <w:rPr>
          <w:rFonts w:ascii="Arial" w:hAnsi="Arial" w:cs="Arial"/>
          <w:color w:val="1F1F1F"/>
          <w:sz w:val="28"/>
          <w:szCs w:val="28"/>
        </w:rPr>
        <w:t>by stating the main idea of the article.  Use your own words. Do not copy sentences word for word from the article.  </w:t>
      </w:r>
    </w:p>
    <w:p w:rsidR="00B039BF" w:rsidRPr="00A86EF0" w:rsidRDefault="00B039BF" w:rsidP="00B039BF">
      <w:pPr>
        <w:widowControl w:val="0"/>
        <w:autoSpaceDE w:val="0"/>
        <w:autoSpaceDN w:val="0"/>
        <w:adjustRightInd w:val="0"/>
        <w:rPr>
          <w:rFonts w:ascii="Arial" w:hAnsi="Arial" w:cs="Arial"/>
          <w:color w:val="535353"/>
          <w:sz w:val="28"/>
          <w:szCs w:val="28"/>
        </w:rPr>
      </w:pPr>
      <w:r w:rsidRPr="00A86EF0">
        <w:rPr>
          <w:rFonts w:ascii="Arial" w:hAnsi="Arial" w:cs="Arial"/>
          <w:color w:val="1F1F1F"/>
          <w:sz w:val="28"/>
          <w:szCs w:val="28"/>
        </w:rPr>
        <w:t>The body of the paragraph should:</w:t>
      </w:r>
    </w:p>
    <w:p w:rsidR="00B039BF" w:rsidRPr="00A86EF0" w:rsidRDefault="00B039BF" w:rsidP="00A86EF0">
      <w:pPr>
        <w:pStyle w:val="ListParagraph"/>
        <w:widowControl w:val="0"/>
        <w:numPr>
          <w:ilvl w:val="0"/>
          <w:numId w:val="6"/>
        </w:numPr>
        <w:tabs>
          <w:tab w:val="left" w:pos="220"/>
          <w:tab w:val="left" w:pos="720"/>
        </w:tabs>
        <w:autoSpaceDE w:val="0"/>
        <w:autoSpaceDN w:val="0"/>
        <w:adjustRightInd w:val="0"/>
        <w:rPr>
          <w:rFonts w:ascii="Arial" w:hAnsi="Arial" w:cs="Arial"/>
          <w:color w:val="535353"/>
          <w:sz w:val="28"/>
          <w:szCs w:val="28"/>
        </w:rPr>
      </w:pPr>
      <w:proofErr w:type="gramStart"/>
      <w:r w:rsidRPr="00A86EF0">
        <w:rPr>
          <w:rFonts w:ascii="Arial" w:hAnsi="Arial" w:cs="Arial"/>
          <w:color w:val="1F1F1F"/>
          <w:sz w:val="28"/>
          <w:szCs w:val="28"/>
        </w:rPr>
        <w:t>focus</w:t>
      </w:r>
      <w:proofErr w:type="gramEnd"/>
      <w:r w:rsidRPr="00A86EF0">
        <w:rPr>
          <w:rFonts w:ascii="Arial" w:hAnsi="Arial" w:cs="Arial"/>
          <w:color w:val="1F1F1F"/>
          <w:sz w:val="28"/>
          <w:szCs w:val="28"/>
        </w:rPr>
        <w:t xml:space="preserve"> on the </w:t>
      </w:r>
      <w:r w:rsidRPr="00A86EF0">
        <w:rPr>
          <w:rFonts w:ascii="Arial" w:hAnsi="Arial" w:cs="Arial"/>
          <w:b/>
          <w:bCs/>
          <w:color w:val="1F1F1F"/>
          <w:sz w:val="28"/>
          <w:szCs w:val="28"/>
        </w:rPr>
        <w:t>big ideas</w:t>
      </w:r>
      <w:r w:rsidRPr="00A86EF0">
        <w:rPr>
          <w:rFonts w:ascii="Arial" w:hAnsi="Arial" w:cs="Arial"/>
          <w:color w:val="1F1F1F"/>
          <w:sz w:val="28"/>
          <w:szCs w:val="28"/>
        </w:rPr>
        <w:t xml:space="preserve"> from the reading. </w:t>
      </w:r>
    </w:p>
    <w:p w:rsidR="00B039BF" w:rsidRPr="00A86EF0" w:rsidRDefault="00B039BF" w:rsidP="00A86EF0">
      <w:pPr>
        <w:pStyle w:val="ListParagraph"/>
        <w:widowControl w:val="0"/>
        <w:numPr>
          <w:ilvl w:val="0"/>
          <w:numId w:val="6"/>
        </w:numPr>
        <w:tabs>
          <w:tab w:val="left" w:pos="220"/>
          <w:tab w:val="left" w:pos="720"/>
        </w:tabs>
        <w:autoSpaceDE w:val="0"/>
        <w:autoSpaceDN w:val="0"/>
        <w:adjustRightInd w:val="0"/>
        <w:rPr>
          <w:rFonts w:ascii="Arial" w:hAnsi="Arial" w:cs="Arial"/>
          <w:color w:val="535353"/>
          <w:sz w:val="28"/>
          <w:szCs w:val="28"/>
        </w:rPr>
      </w:pPr>
      <w:proofErr w:type="gramStart"/>
      <w:r w:rsidRPr="00A86EF0">
        <w:rPr>
          <w:rFonts w:ascii="Arial" w:hAnsi="Arial" w:cs="Arial"/>
          <w:b/>
          <w:bCs/>
          <w:color w:val="1F1F1F"/>
          <w:sz w:val="28"/>
          <w:szCs w:val="28"/>
        </w:rPr>
        <w:t>summarize</w:t>
      </w:r>
      <w:proofErr w:type="gramEnd"/>
      <w:r w:rsidRPr="00A86EF0">
        <w:rPr>
          <w:rFonts w:ascii="Arial" w:hAnsi="Arial" w:cs="Arial"/>
          <w:color w:val="1F1F1F"/>
          <w:sz w:val="28"/>
          <w:szCs w:val="28"/>
        </w:rPr>
        <w:t xml:space="preserve"> the most </w:t>
      </w:r>
      <w:r w:rsidRPr="00A86EF0">
        <w:rPr>
          <w:rFonts w:ascii="Arial" w:hAnsi="Arial" w:cs="Arial"/>
          <w:b/>
          <w:bCs/>
          <w:color w:val="1F1F1F"/>
          <w:sz w:val="28"/>
          <w:szCs w:val="28"/>
        </w:rPr>
        <w:t>important facts and supporting details</w:t>
      </w:r>
      <w:r w:rsidRPr="00A86EF0">
        <w:rPr>
          <w:rFonts w:ascii="Arial" w:hAnsi="Arial" w:cs="Arial"/>
          <w:color w:val="1F1F1F"/>
          <w:sz w:val="28"/>
          <w:szCs w:val="28"/>
        </w:rPr>
        <w:t> (the 5 W's</w:t>
      </w:r>
      <w:r w:rsidR="006D31FC">
        <w:rPr>
          <w:rFonts w:ascii="Arial" w:hAnsi="Arial" w:cs="Arial"/>
          <w:color w:val="1F1F1F"/>
          <w:sz w:val="28"/>
          <w:szCs w:val="28"/>
        </w:rPr>
        <w:t xml:space="preserve"> – who, what, when, where, why: </w:t>
      </w:r>
      <w:r w:rsidRPr="00A86EF0">
        <w:rPr>
          <w:rFonts w:ascii="Arial" w:hAnsi="Arial" w:cs="Arial"/>
          <w:color w:val="1F1F1F"/>
          <w:sz w:val="28"/>
          <w:szCs w:val="28"/>
        </w:rPr>
        <w:t>locations, dates, names)</w:t>
      </w:r>
    </w:p>
    <w:p w:rsidR="00B039BF" w:rsidRPr="00A86EF0" w:rsidRDefault="00B039BF" w:rsidP="00A86EF0">
      <w:pPr>
        <w:pStyle w:val="ListParagraph"/>
        <w:widowControl w:val="0"/>
        <w:numPr>
          <w:ilvl w:val="0"/>
          <w:numId w:val="6"/>
        </w:numPr>
        <w:tabs>
          <w:tab w:val="left" w:pos="220"/>
          <w:tab w:val="left" w:pos="720"/>
        </w:tabs>
        <w:autoSpaceDE w:val="0"/>
        <w:autoSpaceDN w:val="0"/>
        <w:adjustRightInd w:val="0"/>
        <w:rPr>
          <w:rFonts w:ascii="Arial" w:hAnsi="Arial" w:cs="Arial"/>
          <w:color w:val="535353"/>
          <w:sz w:val="28"/>
          <w:szCs w:val="28"/>
        </w:rPr>
      </w:pPr>
      <w:proofErr w:type="gramStart"/>
      <w:r w:rsidRPr="00A86EF0">
        <w:rPr>
          <w:rFonts w:ascii="Arial" w:hAnsi="Arial" w:cs="Arial"/>
          <w:b/>
          <w:bCs/>
          <w:color w:val="1F1F1F"/>
          <w:sz w:val="28"/>
          <w:szCs w:val="28"/>
        </w:rPr>
        <w:t>include</w:t>
      </w:r>
      <w:proofErr w:type="gramEnd"/>
      <w:r w:rsidRPr="00A86EF0">
        <w:rPr>
          <w:rFonts w:ascii="Arial" w:hAnsi="Arial" w:cs="Arial"/>
          <w:b/>
          <w:bCs/>
          <w:color w:val="1F1F1F"/>
          <w:sz w:val="28"/>
          <w:szCs w:val="28"/>
        </w:rPr>
        <w:t xml:space="preserve"> important vocabulary words</w:t>
      </w:r>
      <w:r w:rsidRPr="00A86EF0">
        <w:rPr>
          <w:rFonts w:ascii="Arial" w:hAnsi="Arial" w:cs="Arial"/>
          <w:color w:val="1F1F1F"/>
          <w:sz w:val="28"/>
          <w:szCs w:val="28"/>
        </w:rPr>
        <w:t xml:space="preserve"> (use the key words from the reading that will make y</w:t>
      </w:r>
      <w:r w:rsidR="006D31FC">
        <w:rPr>
          <w:rFonts w:ascii="Arial" w:hAnsi="Arial" w:cs="Arial"/>
          <w:color w:val="1F1F1F"/>
          <w:sz w:val="28"/>
          <w:szCs w:val="28"/>
        </w:rPr>
        <w:t>our summary clear and complete</w:t>
      </w:r>
      <w:r w:rsidRPr="00A86EF0">
        <w:rPr>
          <w:rFonts w:ascii="Arial" w:hAnsi="Arial" w:cs="Arial"/>
          <w:color w:val="1F1F1F"/>
          <w:sz w:val="28"/>
          <w:szCs w:val="28"/>
        </w:rPr>
        <w:t xml:space="preserve">) </w:t>
      </w:r>
      <w:r w:rsidRPr="00A86EF0">
        <w:rPr>
          <w:rFonts w:ascii="Arial" w:hAnsi="Arial" w:cs="Arial"/>
          <w:b/>
          <w:bCs/>
          <w:color w:val="1F1F1F"/>
          <w:sz w:val="28"/>
          <w:szCs w:val="28"/>
        </w:rPr>
        <w:t> </w:t>
      </w:r>
    </w:p>
    <w:p w:rsidR="00B039BF" w:rsidRPr="00A86EF0" w:rsidRDefault="00B039BF" w:rsidP="00A86EF0">
      <w:pPr>
        <w:pStyle w:val="ListParagraph"/>
        <w:widowControl w:val="0"/>
        <w:numPr>
          <w:ilvl w:val="0"/>
          <w:numId w:val="6"/>
        </w:numPr>
        <w:tabs>
          <w:tab w:val="left" w:pos="220"/>
          <w:tab w:val="left" w:pos="720"/>
        </w:tabs>
        <w:autoSpaceDE w:val="0"/>
        <w:autoSpaceDN w:val="0"/>
        <w:adjustRightInd w:val="0"/>
        <w:rPr>
          <w:rFonts w:ascii="Arial" w:hAnsi="Arial" w:cs="Arial"/>
          <w:color w:val="535353"/>
          <w:sz w:val="28"/>
          <w:szCs w:val="28"/>
        </w:rPr>
      </w:pPr>
      <w:proofErr w:type="gramStart"/>
      <w:r w:rsidRPr="00A86EF0">
        <w:rPr>
          <w:rFonts w:ascii="Arial" w:hAnsi="Arial" w:cs="Arial"/>
          <w:b/>
          <w:bCs/>
          <w:color w:val="1F1F1F"/>
          <w:sz w:val="28"/>
          <w:szCs w:val="28"/>
        </w:rPr>
        <w:t>use</w:t>
      </w:r>
      <w:proofErr w:type="gramEnd"/>
      <w:r w:rsidRPr="00A86EF0">
        <w:rPr>
          <w:rFonts w:ascii="Arial" w:hAnsi="Arial" w:cs="Arial"/>
          <w:b/>
          <w:bCs/>
          <w:color w:val="1F1F1F"/>
          <w:sz w:val="28"/>
          <w:szCs w:val="28"/>
        </w:rPr>
        <w:t xml:space="preserve"> a direct quote or statement from the article </w:t>
      </w:r>
      <w:r w:rsidRPr="00A86EF0">
        <w:rPr>
          <w:rFonts w:ascii="Arial" w:hAnsi="Arial" w:cs="Arial"/>
          <w:color w:val="1F1F1F"/>
          <w:sz w:val="28"/>
          <w:szCs w:val="28"/>
        </w:rPr>
        <w:t> </w:t>
      </w:r>
    </w:p>
    <w:p w:rsidR="00B039BF" w:rsidRPr="00A86EF0" w:rsidRDefault="00B039BF" w:rsidP="00B039BF">
      <w:pPr>
        <w:widowControl w:val="0"/>
        <w:autoSpaceDE w:val="0"/>
        <w:autoSpaceDN w:val="0"/>
        <w:adjustRightInd w:val="0"/>
        <w:rPr>
          <w:rFonts w:ascii="Arial" w:hAnsi="Arial" w:cs="Arial"/>
          <w:color w:val="1F1F1F"/>
          <w:sz w:val="28"/>
          <w:szCs w:val="28"/>
        </w:rPr>
      </w:pPr>
    </w:p>
    <w:p w:rsidR="00B039BF" w:rsidRPr="00A86EF0" w:rsidRDefault="00B039BF" w:rsidP="00B039BF">
      <w:pPr>
        <w:widowControl w:val="0"/>
        <w:autoSpaceDE w:val="0"/>
        <w:autoSpaceDN w:val="0"/>
        <w:adjustRightInd w:val="0"/>
        <w:rPr>
          <w:rFonts w:ascii="Arial" w:hAnsi="Arial" w:cs="Arial"/>
          <w:color w:val="1F1F1F"/>
          <w:sz w:val="28"/>
          <w:szCs w:val="28"/>
        </w:rPr>
      </w:pPr>
      <w:r w:rsidRPr="00A86EF0">
        <w:rPr>
          <w:rFonts w:ascii="Arial" w:hAnsi="Arial" w:cs="Arial"/>
          <w:b/>
          <w:bCs/>
          <w:color w:val="1F1F1F"/>
          <w:sz w:val="28"/>
          <w:szCs w:val="28"/>
        </w:rPr>
        <w:t>3.  Wrap up your summary</w:t>
      </w:r>
      <w:r w:rsidRPr="00A86EF0">
        <w:rPr>
          <w:rFonts w:ascii="Arial" w:hAnsi="Arial" w:cs="Arial"/>
          <w:color w:val="1F1F1F"/>
          <w:sz w:val="28"/>
          <w:szCs w:val="28"/>
        </w:rPr>
        <w:t xml:space="preserve"> in a </w:t>
      </w:r>
      <w:r w:rsidRPr="00A86EF0">
        <w:rPr>
          <w:rFonts w:ascii="Arial" w:hAnsi="Arial" w:cs="Arial"/>
          <w:b/>
          <w:bCs/>
          <w:color w:val="1F1F1F"/>
          <w:sz w:val="28"/>
          <w:szCs w:val="28"/>
        </w:rPr>
        <w:t>concluding statement</w:t>
      </w:r>
      <w:r w:rsidRPr="00A86EF0">
        <w:rPr>
          <w:rFonts w:ascii="Arial" w:hAnsi="Arial" w:cs="Arial"/>
          <w:color w:val="1F1F1F"/>
          <w:sz w:val="28"/>
          <w:szCs w:val="28"/>
        </w:rPr>
        <w:t xml:space="preserve"> by restating the most important idea(s)</w:t>
      </w:r>
    </w:p>
    <w:p w:rsidR="00B039BF" w:rsidRPr="00A86EF0" w:rsidRDefault="00B039BF" w:rsidP="00B039BF">
      <w:pPr>
        <w:widowControl w:val="0"/>
        <w:autoSpaceDE w:val="0"/>
        <w:autoSpaceDN w:val="0"/>
        <w:adjustRightInd w:val="0"/>
        <w:rPr>
          <w:rFonts w:ascii="Arial" w:hAnsi="Arial" w:cs="Arial"/>
          <w:color w:val="1F1F1F"/>
          <w:sz w:val="28"/>
          <w:szCs w:val="28"/>
        </w:rPr>
      </w:pPr>
      <w:r w:rsidRPr="00A86EF0">
        <w:rPr>
          <w:rFonts w:ascii="Arial" w:hAnsi="Arial" w:cs="Arial"/>
          <w:color w:val="1F1F1F"/>
          <w:sz w:val="28"/>
          <w:szCs w:val="28"/>
        </w:rPr>
        <w:t xml:space="preserve">      This is also the place to include your </w:t>
      </w:r>
      <w:r w:rsidRPr="00A86EF0">
        <w:rPr>
          <w:rFonts w:ascii="Arial" w:hAnsi="Arial" w:cs="Arial"/>
          <w:b/>
          <w:bCs/>
          <w:color w:val="1F1F1F"/>
          <w:sz w:val="28"/>
          <w:szCs w:val="28"/>
        </w:rPr>
        <w:t xml:space="preserve">personal response or opinion about the article. </w:t>
      </w:r>
      <w:r w:rsidRPr="00A86EF0">
        <w:rPr>
          <w:rFonts w:ascii="Arial" w:hAnsi="Arial" w:cs="Arial"/>
          <w:color w:val="1F1F1F"/>
          <w:sz w:val="28"/>
          <w:szCs w:val="28"/>
        </w:rPr>
        <w:t>   </w:t>
      </w:r>
    </w:p>
    <w:p w:rsidR="00B039BF" w:rsidRPr="00A86EF0" w:rsidRDefault="00B039BF" w:rsidP="00B039BF">
      <w:pPr>
        <w:widowControl w:val="0"/>
        <w:numPr>
          <w:ilvl w:val="0"/>
          <w:numId w:val="3"/>
        </w:numPr>
        <w:tabs>
          <w:tab w:val="left" w:pos="220"/>
          <w:tab w:val="left" w:pos="720"/>
        </w:tabs>
        <w:autoSpaceDE w:val="0"/>
        <w:autoSpaceDN w:val="0"/>
        <w:adjustRightInd w:val="0"/>
        <w:ind w:hanging="720"/>
        <w:rPr>
          <w:rFonts w:ascii="Arial" w:hAnsi="Arial" w:cs="Arial"/>
          <w:color w:val="535353"/>
          <w:sz w:val="28"/>
          <w:szCs w:val="28"/>
        </w:rPr>
      </w:pPr>
      <w:r w:rsidRPr="00A86EF0">
        <w:rPr>
          <w:rFonts w:ascii="Arial" w:hAnsi="Arial" w:cs="Arial"/>
          <w:color w:val="1F1F1F"/>
          <w:sz w:val="28"/>
          <w:szCs w:val="28"/>
        </w:rPr>
        <w:t>A personal response might state: Why you thought this article was important or interesting? What you learned from reading this article? How do you feel about this issue?  Why other people should know or care about this issue. </w:t>
      </w:r>
    </w:p>
    <w:p w:rsidR="00B039BF" w:rsidRPr="00A86EF0" w:rsidRDefault="00B039BF" w:rsidP="00B039BF">
      <w:pPr>
        <w:widowControl w:val="0"/>
        <w:numPr>
          <w:ilvl w:val="0"/>
          <w:numId w:val="3"/>
        </w:numPr>
        <w:tabs>
          <w:tab w:val="left" w:pos="220"/>
          <w:tab w:val="left" w:pos="720"/>
        </w:tabs>
        <w:autoSpaceDE w:val="0"/>
        <w:autoSpaceDN w:val="0"/>
        <w:adjustRightInd w:val="0"/>
        <w:ind w:hanging="720"/>
        <w:rPr>
          <w:rFonts w:ascii="Arial" w:hAnsi="Arial" w:cs="Arial"/>
          <w:color w:val="535353"/>
          <w:sz w:val="28"/>
          <w:szCs w:val="28"/>
        </w:rPr>
      </w:pPr>
      <w:r w:rsidRPr="00A86EF0">
        <w:rPr>
          <w:rFonts w:ascii="Arial" w:hAnsi="Arial" w:cs="Arial"/>
          <w:color w:val="1F1F1F"/>
          <w:sz w:val="28"/>
          <w:szCs w:val="28"/>
        </w:rPr>
        <w:t xml:space="preserve">The following prompts may help you write a personal response. ... </w:t>
      </w:r>
      <w:r w:rsidRPr="00A86EF0">
        <w:rPr>
          <w:rFonts w:ascii="Arial" w:hAnsi="Arial" w:cs="Arial"/>
          <w:i/>
          <w:iCs/>
          <w:color w:val="1F1F1F"/>
          <w:sz w:val="28"/>
          <w:szCs w:val="28"/>
        </w:rPr>
        <w:t>I am glad that I read this article because.... Because of the event in</w:t>
      </w:r>
      <w:proofErr w:type="gramStart"/>
      <w:r w:rsidRPr="00A86EF0">
        <w:rPr>
          <w:rFonts w:ascii="Arial" w:hAnsi="Arial" w:cs="Arial"/>
          <w:i/>
          <w:iCs/>
          <w:color w:val="1F1F1F"/>
          <w:sz w:val="28"/>
          <w:szCs w:val="28"/>
        </w:rPr>
        <w:t>..</w:t>
      </w:r>
      <w:proofErr w:type="gramEnd"/>
      <w:r w:rsidRPr="00A86EF0">
        <w:rPr>
          <w:rFonts w:ascii="Arial" w:hAnsi="Arial" w:cs="Arial"/>
          <w:i/>
          <w:iCs/>
          <w:color w:val="1F1F1F"/>
          <w:sz w:val="28"/>
          <w:szCs w:val="28"/>
        </w:rPr>
        <w:t>. We have learned that.... As a result of the event in.... I feel that... This reminds me of.... In my opinion....</w:t>
      </w:r>
    </w:p>
    <w:p w:rsidR="00B039BF" w:rsidRDefault="00B039BF" w:rsidP="00B039BF">
      <w:pPr>
        <w:widowControl w:val="0"/>
        <w:autoSpaceDE w:val="0"/>
        <w:autoSpaceDN w:val="0"/>
        <w:adjustRightInd w:val="0"/>
        <w:rPr>
          <w:rFonts w:ascii="Arial" w:hAnsi="Arial" w:cs="Arial"/>
          <w:color w:val="1F1F1F"/>
          <w:sz w:val="28"/>
          <w:szCs w:val="28"/>
        </w:rPr>
      </w:pPr>
      <w:r w:rsidRPr="00A86EF0">
        <w:rPr>
          <w:rFonts w:ascii="Arial" w:hAnsi="Arial" w:cs="Arial"/>
          <w:b/>
          <w:bCs/>
          <w:color w:val="1F1F1F"/>
          <w:sz w:val="28"/>
          <w:szCs w:val="28"/>
        </w:rPr>
        <w:t xml:space="preserve">4. Revise and edit </w:t>
      </w:r>
      <w:r w:rsidRPr="00A86EF0">
        <w:rPr>
          <w:rFonts w:ascii="Arial" w:hAnsi="Arial" w:cs="Arial"/>
          <w:color w:val="1F1F1F"/>
          <w:sz w:val="28"/>
          <w:szCs w:val="28"/>
        </w:rPr>
        <w:t>f</w:t>
      </w:r>
      <w:r w:rsidR="006D31FC">
        <w:rPr>
          <w:rFonts w:ascii="Arial" w:hAnsi="Arial" w:cs="Arial"/>
          <w:color w:val="1F1F1F"/>
          <w:sz w:val="28"/>
          <w:szCs w:val="28"/>
        </w:rPr>
        <w:t>or errors in spelling, grammar </w:t>
      </w:r>
      <w:r w:rsidRPr="00A86EF0">
        <w:rPr>
          <w:rFonts w:ascii="Arial" w:hAnsi="Arial" w:cs="Arial"/>
          <w:color w:val="1F1F1F"/>
          <w:sz w:val="28"/>
          <w:szCs w:val="28"/>
        </w:rPr>
        <w:t>and mechanics.  Make sure you used new and relevant vocabulary in your writing.  </w:t>
      </w:r>
    </w:p>
    <w:p w:rsidR="006D31FC" w:rsidRPr="00A86EF0" w:rsidRDefault="006D31FC" w:rsidP="00B039BF">
      <w:pPr>
        <w:widowControl w:val="0"/>
        <w:autoSpaceDE w:val="0"/>
        <w:autoSpaceDN w:val="0"/>
        <w:adjustRightInd w:val="0"/>
        <w:rPr>
          <w:rFonts w:ascii="Arial" w:hAnsi="Arial" w:cs="Arial"/>
          <w:color w:val="1F1F1F"/>
          <w:sz w:val="28"/>
          <w:szCs w:val="28"/>
        </w:rPr>
      </w:pPr>
    </w:p>
    <w:p w:rsidR="00B039BF" w:rsidRPr="00A86EF0" w:rsidRDefault="00B039BF" w:rsidP="00B039BF">
      <w:pPr>
        <w:widowControl w:val="0"/>
        <w:autoSpaceDE w:val="0"/>
        <w:autoSpaceDN w:val="0"/>
        <w:adjustRightInd w:val="0"/>
        <w:rPr>
          <w:rFonts w:ascii="Arial" w:hAnsi="Arial" w:cs="Arial"/>
          <w:color w:val="535353"/>
          <w:sz w:val="28"/>
          <w:szCs w:val="28"/>
        </w:rPr>
      </w:pPr>
      <w:r w:rsidRPr="00A86EF0">
        <w:rPr>
          <w:rFonts w:ascii="Arial" w:hAnsi="Arial" w:cs="Arial"/>
          <w:b/>
          <w:bCs/>
          <w:color w:val="1F1F1F"/>
          <w:sz w:val="28"/>
          <w:szCs w:val="28"/>
        </w:rPr>
        <w:t>5.</w:t>
      </w:r>
      <w:r w:rsidRPr="00A86EF0">
        <w:rPr>
          <w:rFonts w:ascii="Arial" w:hAnsi="Arial" w:cs="Arial"/>
          <w:color w:val="1F1F1F"/>
          <w:sz w:val="28"/>
          <w:szCs w:val="28"/>
        </w:rPr>
        <w:t> </w:t>
      </w:r>
      <w:r w:rsidRPr="00A86EF0">
        <w:rPr>
          <w:rFonts w:ascii="Arial" w:hAnsi="Arial" w:cs="Arial"/>
          <w:b/>
          <w:bCs/>
          <w:color w:val="1F1F1F"/>
          <w:sz w:val="28"/>
          <w:szCs w:val="28"/>
        </w:rPr>
        <w:t>Type or handwrite a final draft.</w:t>
      </w:r>
    </w:p>
    <w:p w:rsidR="00952971" w:rsidRDefault="00952971" w:rsidP="00B039BF"/>
    <w:sectPr w:rsidR="00952971" w:rsidSect="00A86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187CE3"/>
    <w:multiLevelType w:val="hybridMultilevel"/>
    <w:tmpl w:val="A46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66C18"/>
    <w:multiLevelType w:val="hybridMultilevel"/>
    <w:tmpl w:val="DC82E9B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4A252A2E"/>
    <w:multiLevelType w:val="hybridMultilevel"/>
    <w:tmpl w:val="A712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BF"/>
    <w:rsid w:val="006D31FC"/>
    <w:rsid w:val="00952971"/>
    <w:rsid w:val="00A86EF0"/>
    <w:rsid w:val="00B0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08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F0"/>
    <w:pPr>
      <w:ind w:left="720"/>
      <w:contextualSpacing/>
    </w:pPr>
  </w:style>
  <w:style w:type="paragraph" w:styleId="BalloonText">
    <w:name w:val="Balloon Text"/>
    <w:basedOn w:val="Normal"/>
    <w:link w:val="BalloonTextChar"/>
    <w:uiPriority w:val="99"/>
    <w:semiHidden/>
    <w:unhideWhenUsed/>
    <w:rsid w:val="00A86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F0"/>
    <w:pPr>
      <w:ind w:left="720"/>
      <w:contextualSpacing/>
    </w:pPr>
  </w:style>
  <w:style w:type="paragraph" w:styleId="BalloonText">
    <w:name w:val="Balloon Text"/>
    <w:basedOn w:val="Normal"/>
    <w:link w:val="BalloonTextChar"/>
    <w:uiPriority w:val="99"/>
    <w:semiHidden/>
    <w:unhideWhenUsed/>
    <w:rsid w:val="00A86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1703</Characters>
  <Application>Microsoft Macintosh Word</Application>
  <DocSecurity>0</DocSecurity>
  <Lines>14</Lines>
  <Paragraphs>3</Paragraphs>
  <ScaleCrop>false</ScaleCrop>
  <Company>EUSD</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1</cp:revision>
  <dcterms:created xsi:type="dcterms:W3CDTF">2014-02-12T00:24:00Z</dcterms:created>
  <dcterms:modified xsi:type="dcterms:W3CDTF">2014-02-12T00:52:00Z</dcterms:modified>
</cp:coreProperties>
</file>